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03A06BB3" w14:textId="49F5BA07" w:rsidR="00481DD3" w:rsidRPr="00871E46" w:rsidRDefault="00446204" w:rsidP="00871E46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880C2AF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eastAsia="Arial" w:hAnsiTheme="minorHAnsi" w:cs="Calibri"/>
              <w:sz w:val="20"/>
              <w:szCs w:val="20"/>
            </w:rPr>
            <w:id w:val="1534924738"/>
            <w:placeholder>
              <w:docPart w:val="0D9BC8D7F1CF496DA222673F6487A298"/>
            </w:placeholder>
          </w:sdtPr>
          <w:sdtEndPr/>
          <w:sdtContent>
            <w:tc>
              <w:tcPr>
                <w:tcW w:w="6379" w:type="dxa"/>
                <w:shd w:val="clear" w:color="auto" w:fill="FFFFFF"/>
              </w:tcPr>
              <w:sdt>
                <w:sdtPr>
                  <w:rPr>
                    <w:rFonts w:asciiTheme="minorHAnsi" w:eastAsia="Arial" w:hAnsiTheme="minorHAnsi" w:cs="Calibri"/>
                    <w:sz w:val="20"/>
                    <w:szCs w:val="20"/>
                  </w:rPr>
                  <w:id w:val="-1291577738"/>
                  <w:placeholder>
                    <w:docPart w:val="97627ACFFA8646D19E9D2DD7AFF3B102"/>
                  </w:placeholder>
                  <w:showingPlcHdr/>
                </w:sdtPr>
                <w:sdtEndPr/>
                <w:sdtContent>
                  <w:p w14:paraId="7B30387A" w14:textId="771E77BB" w:rsidR="007B60CF" w:rsidRPr="00D97AAD" w:rsidRDefault="009C6FF5" w:rsidP="008D34BD">
                    <w:pPr>
                      <w:tabs>
                        <w:tab w:val="left" w:pos="1125"/>
                      </w:tabs>
                      <w:rPr>
                        <w:rFonts w:asciiTheme="minorHAnsi" w:eastAsia="Arial" w:hAnsiTheme="minorHAnsi" w:cs="Calibri"/>
                        <w:sz w:val="20"/>
                        <w:szCs w:val="20"/>
                      </w:rPr>
                    </w:pPr>
                    <w:r w:rsidRPr="00EB12BB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</w:tc>
          </w:sdtContent>
        </w:sdt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sdt>
          <w:sdtPr>
            <w:rPr>
              <w:rFonts w:asciiTheme="minorHAnsi" w:eastAsia="Arial" w:hAnsiTheme="minorHAnsi" w:cs="Calibri"/>
              <w:sz w:val="20"/>
              <w:szCs w:val="20"/>
            </w:rPr>
            <w:id w:val="949972737"/>
            <w:placeholder>
              <w:docPart w:val="1E094174E945490AA51D61A65995B95E"/>
            </w:placeholder>
          </w:sdtPr>
          <w:sdtEndPr/>
          <w:sdtContent>
            <w:tc>
              <w:tcPr>
                <w:tcW w:w="6379" w:type="dxa"/>
                <w:shd w:val="clear" w:color="auto" w:fill="FFFFFF"/>
              </w:tcPr>
              <w:sdt>
                <w:sdtPr>
                  <w:rPr>
                    <w:rFonts w:asciiTheme="minorHAnsi" w:eastAsia="Arial" w:hAnsiTheme="minorHAnsi" w:cs="Calibri"/>
                    <w:sz w:val="20"/>
                    <w:szCs w:val="20"/>
                  </w:rPr>
                  <w:id w:val="-1057324"/>
                  <w:placeholder>
                    <w:docPart w:val="87E345B878364FB8BE9D5E1B7404886A"/>
                  </w:placeholder>
                  <w:showingPlcHdr/>
                </w:sdtPr>
                <w:sdtEndPr/>
                <w:sdtContent>
                  <w:p w14:paraId="72B5F443" w14:textId="3A959C21" w:rsidR="007B60CF" w:rsidRPr="00D97AAD" w:rsidRDefault="009C6FF5" w:rsidP="007B60CF">
                    <w:pPr>
                      <w:rPr>
                        <w:rFonts w:asciiTheme="minorHAnsi" w:eastAsia="Arial" w:hAnsiTheme="minorHAnsi" w:cs="Calibri"/>
                        <w:sz w:val="20"/>
                        <w:szCs w:val="20"/>
                      </w:rPr>
                    </w:pPr>
                    <w:r w:rsidRPr="00EB12BB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</w:tc>
          </w:sdtContent>
        </w:sdt>
      </w:tr>
    </w:tbl>
    <w:p w14:paraId="4F1CA654" w14:textId="2A9F1E48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sdt>
            <w:sdtPr>
              <w:rPr>
                <w:rFonts w:asciiTheme="minorHAnsi" w:eastAsia="Arial" w:hAnsiTheme="minorHAnsi" w:cs="Calibri"/>
                <w:sz w:val="20"/>
                <w:szCs w:val="20"/>
              </w:rPr>
              <w:id w:val="1672057071"/>
              <w:placeholder>
                <w:docPart w:val="F403777FAFBB448394346748D0051CC5"/>
              </w:placeholder>
            </w:sdtPr>
            <w:sdtEndPr/>
            <w:sdtContent>
              <w:sdt>
                <w:sdtPr>
                  <w:rPr>
                    <w:rFonts w:asciiTheme="minorHAnsi" w:eastAsia="Arial" w:hAnsiTheme="minorHAnsi" w:cs="Calibri"/>
                    <w:sz w:val="20"/>
                    <w:szCs w:val="20"/>
                  </w:rPr>
                  <w:id w:val="1274596695"/>
                  <w:placeholder>
                    <w:docPart w:val="87C4A5A8278B4976A8BDB8D0A86F79EF"/>
                  </w:placeholder>
                  <w:showingPlcHdr/>
                </w:sdtPr>
                <w:sdtEndPr/>
                <w:sdtContent>
                  <w:p w14:paraId="4E3A7A89" w14:textId="6FA6E73F" w:rsidR="0092712E" w:rsidRPr="00D97AAD" w:rsidRDefault="009C6FF5" w:rsidP="007B60CF">
                    <w:pPr>
                      <w:rPr>
                        <w:rFonts w:asciiTheme="minorHAnsi" w:eastAsia="Arial" w:hAnsiTheme="minorHAnsi" w:cs="Calibri"/>
                        <w:sz w:val="20"/>
                        <w:szCs w:val="20"/>
                      </w:rPr>
                    </w:pPr>
                    <w:r w:rsidRPr="00EB12BB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</w:sdtContent>
          </w:sdt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sdt>
            <w:sdtPr>
              <w:rPr>
                <w:rFonts w:asciiTheme="minorHAnsi" w:eastAsia="Arial" w:hAnsiTheme="minorHAnsi" w:cs="Calibri"/>
                <w:sz w:val="18"/>
                <w:szCs w:val="18"/>
              </w:rPr>
              <w:id w:val="1403878447"/>
              <w:placeholder>
                <w:docPart w:val="6AD0DED407F84A38A2D3DA56D170C9DE"/>
              </w:placeholder>
              <w:showingPlcHdr/>
            </w:sdtPr>
            <w:sdtEndPr/>
            <w:sdtContent>
              <w:p w14:paraId="67BB9D4D" w14:textId="2FEC6B03" w:rsidR="007B60CF" w:rsidRPr="00D97AAD" w:rsidRDefault="009C6FF5" w:rsidP="007B60CF">
                <w:pPr>
                  <w:rPr>
                    <w:rFonts w:asciiTheme="minorHAnsi" w:eastAsia="Arial" w:hAnsiTheme="minorHAnsi" w:cs="Calibri"/>
                    <w:sz w:val="18"/>
                    <w:szCs w:val="18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sdt>
          <w:sdtPr>
            <w:rPr>
              <w:rFonts w:asciiTheme="minorHAnsi" w:eastAsia="Arial" w:hAnsiTheme="minorHAnsi" w:cs="Calibri"/>
              <w:sz w:val="20"/>
              <w:szCs w:val="20"/>
            </w:rPr>
            <w:id w:val="-173044647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eastAsia="Arial" w:hAnsiTheme="minorHAnsi" w:cs="Calibri"/>
                  <w:sz w:val="20"/>
                  <w:szCs w:val="20"/>
                </w:rPr>
                <w:id w:val="-131032008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379" w:type="dxa"/>
                    <w:gridSpan w:val="5"/>
                    <w:shd w:val="clear" w:color="auto" w:fill="FFFFFF"/>
                  </w:tcPr>
                  <w:p w14:paraId="35099041" w14:textId="6445A30F" w:rsidR="007B60CF" w:rsidRPr="00D97AAD" w:rsidRDefault="00C32591" w:rsidP="007B60CF">
                    <w:pPr>
                      <w:rPr>
                        <w:rFonts w:asciiTheme="minorHAnsi" w:eastAsia="Arial" w:hAnsiTheme="minorHAnsi" w:cs="Calibri"/>
                        <w:sz w:val="20"/>
                        <w:szCs w:val="20"/>
                      </w:rPr>
                    </w:pPr>
                    <w:r w:rsidRPr="00EB12BB">
                      <w:rPr>
                        <w:rStyle w:val="Tekstzastpczy"/>
                      </w:rPr>
                      <w:t>Kliknij lub naciśnij tutaj, aby wprowadzić tekst.</w:t>
                    </w:r>
                  </w:p>
                </w:tc>
              </w:sdtContent>
            </w:sdt>
          </w:sdtContent>
        </w:sdt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sdt>
          <w:sdtPr>
            <w:rPr>
              <w:rFonts w:asciiTheme="minorHAnsi" w:eastAsia="Arial" w:hAnsiTheme="minorHAnsi" w:cs="Calibri"/>
              <w:sz w:val="20"/>
              <w:szCs w:val="20"/>
            </w:rPr>
            <w:id w:val="1474099878"/>
            <w:placeholder>
              <w:docPart w:val="2409306A0E454FCBA6FCA58B7D39226A"/>
            </w:placeholder>
            <w:showingPlcHdr/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14:paraId="4963B6CD" w14:textId="1956E655" w:rsidR="007B60CF" w:rsidRPr="00D97AAD" w:rsidRDefault="00871E46" w:rsidP="007B60CF">
                <w:pPr>
                  <w:rPr>
                    <w:rFonts w:asciiTheme="minorHAnsi" w:eastAsia="Arial" w:hAnsiTheme="minorHAnsi" w:cs="Calibri"/>
                    <w:sz w:val="20"/>
                    <w:szCs w:val="20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sdt>
          <w:sdtPr>
            <w:rPr>
              <w:rFonts w:asciiTheme="minorHAnsi" w:eastAsia="Arial" w:hAnsiTheme="minorHAnsi" w:cs="Calibri"/>
              <w:sz w:val="20"/>
              <w:szCs w:val="20"/>
            </w:rPr>
            <w:id w:val="2048406634"/>
            <w:placeholder>
              <w:docPart w:val="2B5092D3CD1F4B51BEE2ED3A743C72CA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11D1AB0F" w14:textId="0A32081D" w:rsidR="007B60CF" w:rsidRPr="00D97AAD" w:rsidRDefault="00B927BA" w:rsidP="007B60CF">
                <w:pPr>
                  <w:rPr>
                    <w:rFonts w:asciiTheme="minorHAnsi" w:eastAsia="Arial" w:hAnsiTheme="minorHAnsi" w:cs="Calibri"/>
                    <w:sz w:val="20"/>
                    <w:szCs w:val="20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Theme="minorHAnsi" w:hAnsiTheme="minorHAnsi" w:cs="Calibri"/>
                <w:sz w:val="22"/>
                <w:szCs w:val="22"/>
              </w:rPr>
              <w:id w:val="143095565"/>
              <w:placeholder>
                <w:docPart w:val="562DA60992244DAAA77F656CF7EE7BC7"/>
              </w:placeholder>
              <w:showingPlcHdr/>
            </w:sdtPr>
            <w:sdtEndPr/>
            <w:sdtContent>
              <w:p w14:paraId="4DA4A008" w14:textId="421086B0" w:rsidR="007B60CF" w:rsidRPr="00D97AAD" w:rsidRDefault="009C6FF5" w:rsidP="007B60CF">
                <w:pPr>
                  <w:spacing w:line="360" w:lineRule="auto"/>
                  <w:jc w:val="both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="Calibri"/>
                <w:color w:val="auto"/>
                <w:sz w:val="22"/>
                <w:szCs w:val="22"/>
              </w:rPr>
              <w:id w:val="1502393957"/>
              <w:placeholder>
                <w:docPart w:val="6758D30AB3CC4B5798C450EE40AB847E"/>
              </w:placeholder>
              <w:showingPlcHdr/>
            </w:sdtPr>
            <w:sdtEndPr/>
            <w:sdtContent>
              <w:p w14:paraId="5BC6B92D" w14:textId="5C343433" w:rsidR="00E07C9D" w:rsidRPr="00D97AAD" w:rsidRDefault="009C6FF5" w:rsidP="00323E2F">
                <w:pPr>
                  <w:jc w:val="both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id w:val="-579293525"/>
            <w:placeholder>
              <w:docPart w:val="756AC342B2544DC4B4423D2B02897536"/>
            </w:placeholder>
            <w:showingPlcHdr/>
          </w:sdtPr>
          <w:sdtEndPr/>
          <w:sdtContent>
            <w:tc>
              <w:tcPr>
                <w:tcW w:w="2767" w:type="dxa"/>
                <w:gridSpan w:val="3"/>
                <w:shd w:val="clear" w:color="auto" w:fill="auto"/>
              </w:tcPr>
              <w:p w14:paraId="71BAC89D" w14:textId="1BB974FD" w:rsidR="00E07C9D" w:rsidRPr="00D97AAD" w:rsidRDefault="009C6FF5" w:rsidP="00323E2F">
                <w:pPr>
                  <w:jc w:val="both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id w:val="187958528"/>
            <w:placeholder>
              <w:docPart w:val="108F92BB4AE44FA2BAC99A80568B8C14"/>
            </w:placeholder>
            <w:showingPlcHdr/>
          </w:sdtPr>
          <w:sdtEndPr/>
          <w:sdtContent>
            <w:tc>
              <w:tcPr>
                <w:tcW w:w="4162" w:type="dxa"/>
                <w:gridSpan w:val="4"/>
                <w:shd w:val="clear" w:color="auto" w:fill="auto"/>
              </w:tcPr>
              <w:p w14:paraId="25AF2400" w14:textId="05192E28" w:rsidR="00E07C9D" w:rsidRPr="00D97AAD" w:rsidRDefault="009C6FF5" w:rsidP="00323E2F">
                <w:pPr>
                  <w:jc w:val="both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="Calibri"/>
                <w:color w:val="auto"/>
                <w:sz w:val="22"/>
                <w:szCs w:val="22"/>
              </w:rPr>
              <w:id w:val="1813600670"/>
              <w:placeholder>
                <w:docPart w:val="BB3503B5012044ADBC1083F610016C4B"/>
              </w:placeholder>
              <w:showingPlcHdr/>
            </w:sdtPr>
            <w:sdtEndPr/>
            <w:sdtContent>
              <w:p w14:paraId="3A573B45" w14:textId="31FD2EF7" w:rsidR="00E07C9D" w:rsidRPr="00D97AAD" w:rsidRDefault="009C6FF5" w:rsidP="00323E2F">
                <w:pPr>
                  <w:jc w:val="both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id w:val="1659656930"/>
            <w:placeholder>
              <w:docPart w:val="DefaultPlaceholder_-1854013440"/>
            </w:placeholder>
          </w:sdtPr>
          <w:sdtEndPr/>
          <w:sdtContent>
            <w:tc>
              <w:tcPr>
                <w:tcW w:w="2767" w:type="dxa"/>
                <w:gridSpan w:val="3"/>
                <w:shd w:val="clear" w:color="auto" w:fill="auto"/>
              </w:tcPr>
              <w:sdt>
                <w:sdtPr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  <w:id w:val="184255875"/>
                  <w:placeholder>
                    <w:docPart w:val="753D7A2472C0462491BA43F647F8FD72"/>
                  </w:placeholder>
                  <w:showingPlcHdr/>
                </w:sdtPr>
                <w:sdtEndPr/>
                <w:sdtContent>
                  <w:p w14:paraId="3F89895A" w14:textId="1E89C318" w:rsidR="00E07C9D" w:rsidRPr="00D97AAD" w:rsidRDefault="009C6FF5" w:rsidP="00323E2F">
                    <w:pPr>
                      <w:jc w:val="both"/>
                      <w:rPr>
                        <w:rFonts w:asciiTheme="minorHAnsi" w:hAnsiTheme="minorHAnsi" w:cs="Calibri"/>
                        <w:color w:val="auto"/>
                        <w:sz w:val="22"/>
                        <w:szCs w:val="22"/>
                      </w:rPr>
                    </w:pPr>
                    <w:r w:rsidRPr="00EB12BB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id w:val="1341277690"/>
            <w:placeholder>
              <w:docPart w:val="6B5B6C7FF35B45BE987276F488FB9978"/>
            </w:placeholder>
            <w:showingPlcHdr/>
          </w:sdtPr>
          <w:sdtEndPr/>
          <w:sdtContent>
            <w:tc>
              <w:tcPr>
                <w:tcW w:w="4162" w:type="dxa"/>
                <w:gridSpan w:val="4"/>
                <w:shd w:val="clear" w:color="auto" w:fill="auto"/>
              </w:tcPr>
              <w:p w14:paraId="1A671FE2" w14:textId="65D3DFBA" w:rsidR="00E07C9D" w:rsidRPr="00D97AAD" w:rsidRDefault="009C6FF5" w:rsidP="00323E2F">
                <w:pPr>
                  <w:jc w:val="both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="Calibri"/>
                <w:color w:val="auto"/>
                <w:sz w:val="22"/>
                <w:szCs w:val="22"/>
              </w:rPr>
              <w:id w:val="-1460712617"/>
              <w:placeholder>
                <w:docPart w:val="FEC1F906BA374F9A9ACFCF1972A1F8CD"/>
              </w:placeholder>
              <w:showingPlcHdr/>
            </w:sdtPr>
            <w:sdtEndPr/>
            <w:sdtContent>
              <w:p w14:paraId="44E8F90A" w14:textId="4DD716E0" w:rsidR="00E07C9D" w:rsidRPr="00D97AAD" w:rsidRDefault="009C6FF5" w:rsidP="00323E2F">
                <w:pPr>
                  <w:jc w:val="both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id w:val="-1182209549"/>
            <w:placeholder>
              <w:docPart w:val="233D05C12F09458EA3AFFE29C5B2F648"/>
            </w:placeholder>
            <w:showingPlcHdr/>
          </w:sdtPr>
          <w:sdtEndPr/>
          <w:sdtContent>
            <w:tc>
              <w:tcPr>
                <w:tcW w:w="2767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38A6BF69" w14:textId="3D4AE0AF" w:rsidR="00E07C9D" w:rsidRPr="00D97AAD" w:rsidRDefault="009C6FF5" w:rsidP="00323E2F">
                <w:pPr>
                  <w:jc w:val="both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id w:val="264733625"/>
            <w:placeholder>
              <w:docPart w:val="6209769539604832B16336DF53D76420"/>
            </w:placeholder>
            <w:showingPlcHdr/>
          </w:sdtPr>
          <w:sdtEndPr/>
          <w:sdtContent>
            <w:tc>
              <w:tcPr>
                <w:tcW w:w="416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00A039F" w14:textId="6DA5A999" w:rsidR="00E07C9D" w:rsidRPr="00D97AAD" w:rsidRDefault="00871E46" w:rsidP="00323E2F">
                <w:pPr>
                  <w:jc w:val="both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="Calibri"/>
                <w:sz w:val="22"/>
                <w:szCs w:val="22"/>
              </w:rPr>
              <w:id w:val="-927881832"/>
              <w:placeholder>
                <w:docPart w:val="96E715C00B354887962908EDEA575C52"/>
              </w:placeholder>
              <w:showingPlcHdr/>
            </w:sdtPr>
            <w:sdtEndPr/>
            <w:sdtContent>
              <w:p w14:paraId="2787AECA" w14:textId="07BECC80" w:rsidR="00E07C9D" w:rsidRPr="00D97AAD" w:rsidRDefault="009C6FF5" w:rsidP="00EC6442">
                <w:pPr>
                  <w:spacing w:line="360" w:lineRule="auto"/>
                  <w:ind w:left="-4"/>
                  <w:jc w:val="both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727"/>
        <w:gridCol w:w="2763"/>
        <w:gridCol w:w="1388"/>
        <w:gridCol w:w="1388"/>
        <w:gridCol w:w="1388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504D1A56" w14:textId="77777777" w:rsidR="00C32591" w:rsidRDefault="0092712E" w:rsidP="00C32591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  <w:sdt>
            <w:sdtPr>
              <w:rPr>
                <w:rFonts w:cstheme="minorHAnsi"/>
                <w:sz w:val="20"/>
              </w:rPr>
              <w:id w:val="1329875604"/>
              <w:placeholder>
                <w:docPart w:val="DefaultPlaceholder_-1854013440"/>
              </w:placeholder>
              <w:showingPlcHdr/>
            </w:sdtPr>
            <w:sdtContent>
              <w:p w14:paraId="2A0F998C" w14:textId="3119B637" w:rsidR="00C32591" w:rsidRPr="00C32591" w:rsidRDefault="00C32591" w:rsidP="00C32591">
                <w:pPr>
                  <w:rPr>
                    <w:rFonts w:cstheme="minorHAnsi"/>
                    <w:sz w:val="20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20"/>
            </w:rPr>
            <w:id w:val="-91477231"/>
            <w:placeholder>
              <w:docPart w:val="442BE9C1FA624808B3FD825D00A4ABB4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3825AF0" w14:textId="376B095A" w:rsidR="0092712E" w:rsidRPr="0092712E" w:rsidRDefault="009C6FF5" w:rsidP="00FD0D77">
                <w:pPr>
                  <w:rPr>
                    <w:rFonts w:cstheme="minorHAnsi"/>
                    <w:sz w:val="18"/>
                    <w:szCs w:val="20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2AE7832E" w14:textId="7A194C3B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2E40F806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4213A03C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  <w:sdt>
              <w:sdtPr>
                <w:rPr>
                  <w:rFonts w:cstheme="minorHAnsi"/>
                  <w:sz w:val="20"/>
                </w:rPr>
                <w:id w:val="-1388646387"/>
                <w:placeholder>
                  <w:docPart w:val="DefaultPlaceholder_-1854013440"/>
                </w:placeholder>
                <w:showingPlcHdr/>
              </w:sdtPr>
              <w:sdtContent>
                <w:r w:rsidR="00C32591" w:rsidRPr="00EB12B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sdt>
          <w:sdtPr>
            <w:rPr>
              <w:rFonts w:cstheme="minorHAnsi"/>
              <w:sz w:val="18"/>
              <w:szCs w:val="20"/>
            </w:rPr>
            <w:id w:val="-2128919928"/>
            <w:placeholder>
              <w:docPart w:val="A657CADC1A194FDF8079BCB6CE181F6D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077EC4D" w14:textId="4F98A122" w:rsidR="0092712E" w:rsidRPr="0092712E" w:rsidRDefault="009C6FF5" w:rsidP="00FD0D77">
                <w:pPr>
                  <w:rPr>
                    <w:rFonts w:cstheme="minorHAnsi"/>
                    <w:sz w:val="18"/>
                    <w:szCs w:val="20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13B1043E" w14:textId="767440FE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5650D7D1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033A1F84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  <w:sdt>
              <w:sdtPr>
                <w:rPr>
                  <w:rFonts w:cstheme="minorHAnsi"/>
                  <w:sz w:val="20"/>
                </w:rPr>
                <w:id w:val="686647729"/>
                <w:placeholder>
                  <w:docPart w:val="DefaultPlaceholder_-1854013440"/>
                </w:placeholder>
                <w:showingPlcHdr/>
              </w:sdtPr>
              <w:sdtContent>
                <w:r w:rsidR="00C32591" w:rsidRPr="00EB12B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sdt>
          <w:sdtPr>
            <w:rPr>
              <w:rFonts w:cstheme="minorHAnsi"/>
              <w:sz w:val="18"/>
              <w:szCs w:val="20"/>
            </w:rPr>
            <w:id w:val="1090426323"/>
            <w:placeholder>
              <w:docPart w:val="07C302F94CC047AA9052F52F318471D0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253A230" w14:textId="10541DF8" w:rsidR="0092712E" w:rsidRPr="0092712E" w:rsidRDefault="009C6FF5" w:rsidP="00FD0D77">
                <w:pPr>
                  <w:rPr>
                    <w:rFonts w:cstheme="minorHAnsi"/>
                    <w:sz w:val="18"/>
                    <w:szCs w:val="20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1D81D8FE" w14:textId="04BB98DE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28209331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2DC2A776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  <w:sdt>
              <w:sdtPr>
                <w:rPr>
                  <w:rFonts w:cstheme="minorHAnsi"/>
                  <w:sz w:val="20"/>
                </w:rPr>
                <w:id w:val="1301412393"/>
                <w:placeholder>
                  <w:docPart w:val="DefaultPlaceholder_-1854013440"/>
                </w:placeholder>
                <w:showingPlcHdr/>
              </w:sdtPr>
              <w:sdtContent>
                <w:r w:rsidR="00C32591" w:rsidRPr="00EB12B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sdt>
          <w:sdtPr>
            <w:rPr>
              <w:rFonts w:cstheme="minorHAnsi"/>
              <w:sz w:val="18"/>
              <w:szCs w:val="20"/>
            </w:rPr>
            <w:id w:val="-1900583882"/>
            <w:placeholder>
              <w:docPart w:val="D56EF08F65184405A4C71A9427835DD4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EBC7F15" w14:textId="5A44DE64" w:rsidR="0092712E" w:rsidRPr="0092712E" w:rsidRDefault="009C6FF5" w:rsidP="00FD0D77">
                <w:pPr>
                  <w:rPr>
                    <w:rFonts w:cstheme="minorHAnsi"/>
                    <w:sz w:val="18"/>
                    <w:szCs w:val="20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706402D8" w14:textId="3FCE5D6C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52486EC5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C607C9D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  <w:sdt>
              <w:sdtPr>
                <w:rPr>
                  <w:rFonts w:cstheme="minorHAnsi"/>
                  <w:sz w:val="20"/>
                </w:rPr>
                <w:id w:val="-1800596137"/>
                <w:placeholder>
                  <w:docPart w:val="DefaultPlaceholder_-1854013440"/>
                </w:placeholder>
                <w:showingPlcHdr/>
              </w:sdtPr>
              <w:sdtContent>
                <w:r w:rsidR="00C32591" w:rsidRPr="00EB12B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sdt>
          <w:sdtPr>
            <w:rPr>
              <w:rFonts w:cstheme="minorHAnsi"/>
              <w:sz w:val="18"/>
              <w:szCs w:val="20"/>
            </w:rPr>
            <w:id w:val="87049904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20"/>
                </w:rPr>
                <w:id w:val="-770860107"/>
                <w:placeholder>
                  <w:docPart w:val="0800DEFEF3BF4F1F9B9A7E03D158144C"/>
                </w:placeholder>
                <w:showingPlcHdr/>
              </w:sdtPr>
              <w:sdtEndPr/>
              <w:sdtContent>
                <w:tc>
                  <w:tcPr>
                    <w:tcW w:w="1134" w:type="dxa"/>
                    <w:shd w:val="clear" w:color="auto" w:fill="auto"/>
                  </w:tcPr>
                  <w:p w14:paraId="005DB396" w14:textId="6913069C" w:rsidR="0092712E" w:rsidRPr="0092712E" w:rsidRDefault="009C6FF5" w:rsidP="00FD0D77">
                    <w:pPr>
                      <w:rPr>
                        <w:rFonts w:cstheme="minorHAnsi"/>
                        <w:sz w:val="18"/>
                        <w:szCs w:val="20"/>
                      </w:rPr>
                    </w:pPr>
                    <w:r w:rsidRPr="00EB12BB">
                      <w:rPr>
                        <w:rStyle w:val="Tekstzastpczy"/>
                      </w:rPr>
                      <w:t xml:space="preserve">Kliknij lub naciśnij tutaj, aby </w:t>
                    </w:r>
                    <w:r w:rsidRPr="00EB12BB">
                      <w:rPr>
                        <w:rStyle w:val="Tekstzastpczy"/>
                      </w:rPr>
                      <w:lastRenderedPageBreak/>
                      <w:t>wprowadzić tekst.</w:t>
                    </w:r>
                  </w:p>
                </w:tc>
              </w:sdtContent>
            </w:sdt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25BF24C9" w14:textId="2D875D6D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225EE51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48AA1464" w14:textId="77777777" w:rsid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lastRenderedPageBreak/>
              <w:t>Suma wszystkich kosztów realizacji zadania</w:t>
            </w:r>
          </w:p>
          <w:p w14:paraId="76773FD0" w14:textId="1C9985AE" w:rsidR="00C32591" w:rsidRPr="0092712E" w:rsidRDefault="00C32591" w:rsidP="00FD0D77">
            <w:pPr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18"/>
              <w:szCs w:val="20"/>
            </w:rPr>
            <w:id w:val="1444959865"/>
            <w:placeholder>
              <w:docPart w:val="25D0E02FDC1341EC88286DC4F72175A0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7D80878" w14:textId="6386E67F" w:rsidR="0092712E" w:rsidRPr="0092712E" w:rsidRDefault="009C6FF5" w:rsidP="00FD0D77">
                <w:pPr>
                  <w:rPr>
                    <w:rFonts w:cstheme="minorHAnsi"/>
                    <w:sz w:val="18"/>
                    <w:szCs w:val="20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-1127699388"/>
            <w:placeholder>
              <w:docPart w:val="0944B90EAD9B4959A1263993383EF3E1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5C9D1D1" w14:textId="0EAAA9FB" w:rsidR="0092712E" w:rsidRPr="0092712E" w:rsidRDefault="009C6FF5" w:rsidP="00FD0D77">
                <w:pPr>
                  <w:rPr>
                    <w:rFonts w:cstheme="minorHAnsi"/>
                    <w:sz w:val="18"/>
                    <w:szCs w:val="20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1868327069"/>
            <w:placeholder>
              <w:docPart w:val="589E953A6E584C8ABF462EDC04F425D1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A82F9D1" w14:textId="4E4AF56B" w:rsidR="0092712E" w:rsidRPr="0092712E" w:rsidRDefault="009C6FF5" w:rsidP="00FD0D77">
                <w:pPr>
                  <w:rPr>
                    <w:rFonts w:cstheme="minorHAnsi"/>
                    <w:sz w:val="18"/>
                    <w:szCs w:val="20"/>
                  </w:rPr>
                </w:pPr>
                <w:r w:rsidRPr="00EB12B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B7FA" w14:textId="77777777" w:rsidR="00C273EE" w:rsidRDefault="00C273EE">
      <w:r>
        <w:separator/>
      </w:r>
    </w:p>
  </w:endnote>
  <w:endnote w:type="continuationSeparator" w:id="0">
    <w:p w14:paraId="3CBC9987" w14:textId="77777777" w:rsidR="00C273EE" w:rsidRDefault="00C2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E136" w14:textId="77777777" w:rsidR="00C273EE" w:rsidRDefault="00C273EE">
      <w:r>
        <w:separator/>
      </w:r>
    </w:p>
  </w:footnote>
  <w:footnote w:type="continuationSeparator" w:id="0">
    <w:p w14:paraId="194B82BB" w14:textId="77777777" w:rsidR="00C273EE" w:rsidRDefault="00C273EE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z8aEKRkbs/MtWqlBJqJJaapSaz+Imt4xpYxTICaZFwx0tSiOaZunwwTKDNOQzRCQ5f3uJibyDI7Y87UiX5Ig==" w:salt="NXNYvWYg8HWKWsFHKxWdPg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6F8C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67D4C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5901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17B3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12D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A22"/>
    <w:rsid w:val="00866E30"/>
    <w:rsid w:val="00870A69"/>
    <w:rsid w:val="00871C7F"/>
    <w:rsid w:val="00871E46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34BD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07FD9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FF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4F23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27BA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3EE"/>
    <w:rsid w:val="00C27753"/>
    <w:rsid w:val="00C3259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788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5E91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71E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6DAD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character" w:styleId="Tekstzastpczy">
    <w:name w:val="Placeholder Text"/>
    <w:basedOn w:val="Domylnaczcionkaakapitu"/>
    <w:uiPriority w:val="99"/>
    <w:semiHidden/>
    <w:rsid w:val="009C6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EAA03-CF50-4766-A967-D783BDD995A8}"/>
      </w:docPartPr>
      <w:docPartBody>
        <w:p w:rsidR="00665F67" w:rsidRDefault="00741732"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9BC8D7F1CF496DA222673F6487A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55795-048B-4A31-8A0B-12E994395820}"/>
      </w:docPartPr>
      <w:docPartBody>
        <w:p w:rsidR="00665F67" w:rsidRDefault="00741732" w:rsidP="00741732">
          <w:pPr>
            <w:pStyle w:val="0D9BC8D7F1CF496DA222673F6487A298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094174E945490AA51D61A65995B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4A38C-EE70-4B31-95B8-5FF4A43BD3EF}"/>
      </w:docPartPr>
      <w:docPartBody>
        <w:p w:rsidR="00665F67" w:rsidRDefault="00741732" w:rsidP="00741732">
          <w:pPr>
            <w:pStyle w:val="1E094174E945490AA51D61A65995B95E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03777FAFBB448394346748D0051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CC8CFB-999D-4EB6-8746-DEDD2867C9F0}"/>
      </w:docPartPr>
      <w:docPartBody>
        <w:p w:rsidR="00665F67" w:rsidRDefault="00741732" w:rsidP="00741732">
          <w:pPr>
            <w:pStyle w:val="F403777FAFBB448394346748D0051CC5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627ACFFA8646D19E9D2DD7AFF3B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1ED9E-0522-44E6-B590-16A6ADB4CF56}"/>
      </w:docPartPr>
      <w:docPartBody>
        <w:p w:rsidR="00B63912" w:rsidRDefault="00665F67" w:rsidP="00665F67">
          <w:pPr>
            <w:pStyle w:val="97627ACFFA8646D19E9D2DD7AFF3B102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E345B878364FB8BE9D5E1B740488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C7E67-AD96-4267-A411-3490F97D1BC6}"/>
      </w:docPartPr>
      <w:docPartBody>
        <w:p w:rsidR="00B63912" w:rsidRDefault="00665F67" w:rsidP="00665F67">
          <w:pPr>
            <w:pStyle w:val="87E345B878364FB8BE9D5E1B7404886A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C4A5A8278B4976A8BDB8D0A86F7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81B81-D402-46A2-A3AD-2B2A09182D46}"/>
      </w:docPartPr>
      <w:docPartBody>
        <w:p w:rsidR="00B63912" w:rsidRDefault="00665F67" w:rsidP="00665F67">
          <w:pPr>
            <w:pStyle w:val="87C4A5A8278B4976A8BDB8D0A86F79EF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D0DED407F84A38A2D3DA56D170C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05793-2B00-46C4-A2FE-469AC2AAC3B7}"/>
      </w:docPartPr>
      <w:docPartBody>
        <w:p w:rsidR="00B63912" w:rsidRDefault="00665F67" w:rsidP="00665F67">
          <w:pPr>
            <w:pStyle w:val="6AD0DED407F84A38A2D3DA56D170C9DE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09306A0E454FCBA6FCA58B7D392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20CBE-2B77-4586-8151-D5D840A71C30}"/>
      </w:docPartPr>
      <w:docPartBody>
        <w:p w:rsidR="00B63912" w:rsidRDefault="00665F67" w:rsidP="00665F67">
          <w:pPr>
            <w:pStyle w:val="2409306A0E454FCBA6FCA58B7D39226A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5092D3CD1F4B51BEE2ED3A743C7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1E572-D628-4605-9FD9-4782EFEA8B27}"/>
      </w:docPartPr>
      <w:docPartBody>
        <w:p w:rsidR="00B63912" w:rsidRDefault="00665F67" w:rsidP="00665F67">
          <w:pPr>
            <w:pStyle w:val="2B5092D3CD1F4B51BEE2ED3A743C72CA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2DA60992244DAAA77F656CF7EE7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7E8E4-C344-45DF-B002-C96CD5F72FF3}"/>
      </w:docPartPr>
      <w:docPartBody>
        <w:p w:rsidR="00B63912" w:rsidRDefault="00665F67" w:rsidP="00665F67">
          <w:pPr>
            <w:pStyle w:val="562DA60992244DAAA77F656CF7EE7BC7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58D30AB3CC4B5798C450EE40AB8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5A5E7-2C43-4F4E-8061-D64F8F53AB21}"/>
      </w:docPartPr>
      <w:docPartBody>
        <w:p w:rsidR="00B63912" w:rsidRDefault="00665F67" w:rsidP="00665F67">
          <w:pPr>
            <w:pStyle w:val="6758D30AB3CC4B5798C450EE40AB847E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6AC342B2544DC4B4423D2B02897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275E1-D6A0-46B7-8AEF-4541BA4FAE05}"/>
      </w:docPartPr>
      <w:docPartBody>
        <w:p w:rsidR="00B63912" w:rsidRDefault="00665F67" w:rsidP="00665F67">
          <w:pPr>
            <w:pStyle w:val="756AC342B2544DC4B4423D2B02897536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8F92BB4AE44FA2BAC99A80568B8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407AF-447F-4805-A7F5-42B1DE0C46EA}"/>
      </w:docPartPr>
      <w:docPartBody>
        <w:p w:rsidR="00B63912" w:rsidRDefault="00665F67" w:rsidP="00665F67">
          <w:pPr>
            <w:pStyle w:val="108F92BB4AE44FA2BAC99A80568B8C14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3503B5012044ADBC1083F610016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3BFA3-2B60-4AF0-B75C-E4584069F66C}"/>
      </w:docPartPr>
      <w:docPartBody>
        <w:p w:rsidR="00B63912" w:rsidRDefault="00665F67" w:rsidP="00665F67">
          <w:pPr>
            <w:pStyle w:val="BB3503B5012044ADBC1083F610016C4B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D7A2472C0462491BA43F647F8F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B44F1-7C79-46E9-ACE5-6426AB9E6BA6}"/>
      </w:docPartPr>
      <w:docPartBody>
        <w:p w:rsidR="00B63912" w:rsidRDefault="00665F67" w:rsidP="00665F67">
          <w:pPr>
            <w:pStyle w:val="753D7A2472C0462491BA43F647F8FD72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5B6C7FF35B45BE987276F488FB9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7BA17-F17E-4E50-A7D1-8BE9E6D9E489}"/>
      </w:docPartPr>
      <w:docPartBody>
        <w:p w:rsidR="00B63912" w:rsidRDefault="00665F67" w:rsidP="00665F67">
          <w:pPr>
            <w:pStyle w:val="6B5B6C7FF35B45BE987276F488FB9978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C1F906BA374F9A9ACFCF1972A1F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DB08A-122D-45A6-89F7-3DCF5AB459A7}"/>
      </w:docPartPr>
      <w:docPartBody>
        <w:p w:rsidR="00B63912" w:rsidRDefault="00665F67" w:rsidP="00665F67">
          <w:pPr>
            <w:pStyle w:val="FEC1F906BA374F9A9ACFCF1972A1F8CD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3D05C12F09458EA3AFFE29C5B2F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D9E30-DB6D-4DD0-AD28-365767E566CF}"/>
      </w:docPartPr>
      <w:docPartBody>
        <w:p w:rsidR="00B63912" w:rsidRDefault="00665F67" w:rsidP="00665F67">
          <w:pPr>
            <w:pStyle w:val="233D05C12F09458EA3AFFE29C5B2F648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09769539604832B16336DF53D76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7660F-52AF-49AC-B4F5-B57259C33928}"/>
      </w:docPartPr>
      <w:docPartBody>
        <w:p w:rsidR="00B63912" w:rsidRDefault="00665F67" w:rsidP="00665F67">
          <w:pPr>
            <w:pStyle w:val="6209769539604832B16336DF53D76420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E715C00B354887962908EDEA575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CEA29-29A5-4ABC-8896-D013347CB6FF}"/>
      </w:docPartPr>
      <w:docPartBody>
        <w:p w:rsidR="00B63912" w:rsidRDefault="00665F67" w:rsidP="00665F67">
          <w:pPr>
            <w:pStyle w:val="96E715C00B354887962908EDEA575C52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2BE9C1FA624808B3FD825D00A4A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F4B3E-C112-4935-B605-70FC40C3409C}"/>
      </w:docPartPr>
      <w:docPartBody>
        <w:p w:rsidR="00B63912" w:rsidRDefault="00665F67" w:rsidP="00665F67">
          <w:pPr>
            <w:pStyle w:val="442BE9C1FA624808B3FD825D00A4ABB4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57CADC1A194FDF8079BCB6CE181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1C13C-6E31-49BE-9DF4-26E5547D94DC}"/>
      </w:docPartPr>
      <w:docPartBody>
        <w:p w:rsidR="00B63912" w:rsidRDefault="00665F67" w:rsidP="00665F67">
          <w:pPr>
            <w:pStyle w:val="A657CADC1A194FDF8079BCB6CE181F6D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C302F94CC047AA9052F52F31847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E02A9-08E9-467E-9118-C742EA1AF848}"/>
      </w:docPartPr>
      <w:docPartBody>
        <w:p w:rsidR="00B63912" w:rsidRDefault="00665F67" w:rsidP="00665F67">
          <w:pPr>
            <w:pStyle w:val="07C302F94CC047AA9052F52F318471D0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6EF08F65184405A4C71A9427835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1CFD0-2BA6-4404-ABA2-A5FC79F0EB77}"/>
      </w:docPartPr>
      <w:docPartBody>
        <w:p w:rsidR="00B63912" w:rsidRDefault="00665F67" w:rsidP="00665F67">
          <w:pPr>
            <w:pStyle w:val="D56EF08F65184405A4C71A9427835DD4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00DEFEF3BF4F1F9B9A7E03D1581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C43FB-9C70-48E5-ADF4-C15B0A2624E9}"/>
      </w:docPartPr>
      <w:docPartBody>
        <w:p w:rsidR="00B63912" w:rsidRDefault="00665F67" w:rsidP="00665F67">
          <w:pPr>
            <w:pStyle w:val="0800DEFEF3BF4F1F9B9A7E03D158144C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D0E02FDC1341EC88286DC4F7217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7204B-B284-4DCC-BEAC-99C3917E2360}"/>
      </w:docPartPr>
      <w:docPartBody>
        <w:p w:rsidR="00B63912" w:rsidRDefault="00665F67" w:rsidP="00665F67">
          <w:pPr>
            <w:pStyle w:val="25D0E02FDC1341EC88286DC4F72175A0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44B90EAD9B4959A1263993383EF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DA08D-EBDD-4DE2-8D5B-18B055278F37}"/>
      </w:docPartPr>
      <w:docPartBody>
        <w:p w:rsidR="00B63912" w:rsidRDefault="00665F67" w:rsidP="00665F67">
          <w:pPr>
            <w:pStyle w:val="0944B90EAD9B4959A1263993383EF3E1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9E953A6E584C8ABF462EDC04F425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2C425-563E-4A77-B6C2-F38670C13CF7}"/>
      </w:docPartPr>
      <w:docPartBody>
        <w:p w:rsidR="00B63912" w:rsidRDefault="00665F67" w:rsidP="00665F67">
          <w:pPr>
            <w:pStyle w:val="589E953A6E584C8ABF462EDC04F425D1"/>
          </w:pPr>
          <w:r w:rsidRPr="00EB12B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32"/>
    <w:rsid w:val="00255BB7"/>
    <w:rsid w:val="00665F67"/>
    <w:rsid w:val="00741732"/>
    <w:rsid w:val="008D4546"/>
    <w:rsid w:val="00A215A4"/>
    <w:rsid w:val="00B63912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F67"/>
    <w:rPr>
      <w:color w:val="808080"/>
    </w:rPr>
  </w:style>
  <w:style w:type="paragraph" w:customStyle="1" w:styleId="0D9BC8D7F1CF496DA222673F6487A298">
    <w:name w:val="0D9BC8D7F1CF496DA222673F6487A298"/>
    <w:rsid w:val="00741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094174E945490AA51D61A65995B95E">
    <w:name w:val="1E094174E945490AA51D61A65995B95E"/>
    <w:rsid w:val="00741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03777FAFBB448394346748D0051CC5">
    <w:name w:val="F403777FAFBB448394346748D0051CC5"/>
    <w:rsid w:val="00741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627ACFFA8646D19E9D2DD7AFF3B102">
    <w:name w:val="97627ACFFA8646D19E9D2DD7AFF3B102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E345B878364FB8BE9D5E1B7404886A">
    <w:name w:val="87E345B878364FB8BE9D5E1B7404886A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C4A5A8278B4976A8BDB8D0A86F79EF">
    <w:name w:val="87C4A5A8278B4976A8BDB8D0A86F79EF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D0DED407F84A38A2D3DA56D170C9DE">
    <w:name w:val="6AD0DED407F84A38A2D3DA56D170C9DE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09306A0E454FCBA6FCA58B7D39226A">
    <w:name w:val="2409306A0E454FCBA6FCA58B7D39226A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B5092D3CD1F4B51BEE2ED3A743C72CA">
    <w:name w:val="2B5092D3CD1F4B51BEE2ED3A743C72CA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62DA60992244DAAA77F656CF7EE7BC7">
    <w:name w:val="562DA60992244DAAA77F656CF7EE7BC7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758D30AB3CC4B5798C450EE40AB847E">
    <w:name w:val="6758D30AB3CC4B5798C450EE40AB847E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56AC342B2544DC4B4423D2B02897536">
    <w:name w:val="756AC342B2544DC4B4423D2B02897536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8F92BB4AE44FA2BAC99A80568B8C14">
    <w:name w:val="108F92BB4AE44FA2BAC99A80568B8C14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B3503B5012044ADBC1083F610016C4B">
    <w:name w:val="BB3503B5012044ADBC1083F610016C4B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53D7A2472C0462491BA43F647F8FD72">
    <w:name w:val="753D7A2472C0462491BA43F647F8FD72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5B6C7FF35B45BE987276F488FB9978">
    <w:name w:val="6B5B6C7FF35B45BE987276F488FB9978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1F906BA374F9A9ACFCF1972A1F8CD">
    <w:name w:val="FEC1F906BA374F9A9ACFCF1972A1F8CD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3D05C12F09458EA3AFFE29C5B2F648">
    <w:name w:val="233D05C12F09458EA3AFFE29C5B2F648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09769539604832B16336DF53D76420">
    <w:name w:val="6209769539604832B16336DF53D76420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6E715C00B354887962908EDEA575C52">
    <w:name w:val="96E715C00B354887962908EDEA575C52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2BE9C1FA624808B3FD825D00A4ABB4">
    <w:name w:val="442BE9C1FA624808B3FD825D00A4ABB4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A2D3603D7E4BFF842A8AC0ACE26B75">
    <w:name w:val="70A2D3603D7E4BFF842A8AC0ACE26B75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C2E7C019FA34BB0922F4C10094CF9A4">
    <w:name w:val="8C2E7C019FA34BB0922F4C10094CF9A4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57CADC1A194FDF8079BCB6CE181F6D">
    <w:name w:val="A657CADC1A194FDF8079BCB6CE181F6D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53E0DDAF61A4DEC9BC32A8E24F2EC61">
    <w:name w:val="C53E0DDAF61A4DEC9BC32A8E24F2EC61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3580DC5CC2415EAE5DBA6E90AB09AF">
    <w:name w:val="6A3580DC5CC2415EAE5DBA6E90AB09AF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C302F94CC047AA9052F52F318471D0">
    <w:name w:val="07C302F94CC047AA9052F52F318471D0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8B8B432CF34E3A8E25A8FA026764C7">
    <w:name w:val="AA8B8B432CF34E3A8E25A8FA026764C7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BB53044562948A18F0EA17A96E2E7DD">
    <w:name w:val="3BB53044562948A18F0EA17A96E2E7DD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6EF08F65184405A4C71A9427835DD4">
    <w:name w:val="D56EF08F65184405A4C71A9427835DD4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E0C8E88FE4C828EE952B5B78895E1">
    <w:name w:val="050E0C8E88FE4C828EE952B5B78895E1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B102344249426A8F240E1A05C3F714">
    <w:name w:val="29B102344249426A8F240E1A05C3F714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800DEFEF3BF4F1F9B9A7E03D158144C">
    <w:name w:val="0800DEFEF3BF4F1F9B9A7E03D158144C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7AF867CCBFA40A8A99802AB3B198990">
    <w:name w:val="E7AF867CCBFA40A8A99802AB3B198990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705BE698AF04FFAB2BF619BAD5CD699">
    <w:name w:val="7705BE698AF04FFAB2BF619BAD5CD699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D0E02FDC1341EC88286DC4F72175A0">
    <w:name w:val="25D0E02FDC1341EC88286DC4F72175A0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44B90EAD9B4959A1263993383EF3E1">
    <w:name w:val="0944B90EAD9B4959A1263993383EF3E1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9E953A6E584C8ABF462EDC04F425D1">
    <w:name w:val="589E953A6E584C8ABF462EDC04F425D1"/>
    <w:rsid w:val="00665F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C385-B491-4C9B-A494-4EC04D1E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2022-03-03T06:31:00Z</dcterms:created>
  <dcterms:modified xsi:type="dcterms:W3CDTF">2022-03-03T06:33:00Z</dcterms:modified>
</cp:coreProperties>
</file>